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D4F" w:rsidRDefault="005D339F">
      <w:pPr>
        <w:widowControl/>
        <w:autoSpaceDE/>
        <w:spacing w:after="53" w:line="252" w:lineRule="auto"/>
        <w:ind w:left="1102" w:right="759" w:hanging="535"/>
        <w:jc w:val="center"/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 w:rsidR="00A11D4F" w:rsidRDefault="00A11D4F">
      <w:pPr>
        <w:widowControl/>
        <w:autoSpaceDE/>
        <w:spacing w:after="80" w:line="264" w:lineRule="auto"/>
        <w:jc w:val="both"/>
        <w:rPr>
          <w:rFonts w:eastAsia="Arial" w:cs="Times New Roman"/>
          <w:b/>
          <w:color w:val="000000"/>
          <w:sz w:val="18"/>
          <w:szCs w:val="22"/>
        </w:rPr>
      </w:pPr>
    </w:p>
    <w:p w:rsidR="00A11D4F" w:rsidRDefault="005D339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spacing w:after="80" w:line="254" w:lineRule="auto"/>
        <w:ind w:right="113"/>
        <w:jc w:val="center"/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A11D4F" w:rsidRDefault="005D339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spacing w:after="80" w:line="254" w:lineRule="auto"/>
        <w:ind w:right="113"/>
        <w:jc w:val="both"/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 w:rsidR="00A11D4F" w:rsidRDefault="00A11D4F">
      <w:pPr>
        <w:widowControl/>
        <w:autoSpaceDE/>
        <w:spacing w:after="53" w:line="252" w:lineRule="auto"/>
        <w:ind w:right="759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A11D4F">
      <w:pPr>
        <w:widowControl/>
        <w:autoSpaceDE/>
        <w:spacing w:after="53" w:line="252" w:lineRule="auto"/>
        <w:ind w:right="759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after="53" w:line="252" w:lineRule="auto"/>
        <w:ind w:right="759"/>
        <w:jc w:val="both"/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A11D4F" w:rsidRDefault="005D339F">
      <w:pPr>
        <w:widowControl/>
        <w:numPr>
          <w:ilvl w:val="0"/>
          <w:numId w:val="6"/>
        </w:numPr>
        <w:tabs>
          <w:tab w:val="left" w:pos="426"/>
        </w:tabs>
        <w:autoSpaceDE/>
        <w:spacing w:after="77" w:line="254" w:lineRule="auto"/>
        <w:ind w:left="142" w:right="113" w:hanging="142"/>
        <w:jc w:val="both"/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A11D4F" w:rsidRDefault="005D339F">
      <w:pPr>
        <w:widowControl/>
        <w:numPr>
          <w:ilvl w:val="0"/>
          <w:numId w:val="6"/>
        </w:numPr>
        <w:autoSpaceDE/>
        <w:spacing w:after="80" w:line="254" w:lineRule="auto"/>
        <w:ind w:right="113" w:hanging="422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 w:rsidR="00A11D4F" w:rsidRDefault="00A11D4F">
      <w:pPr>
        <w:widowControl/>
        <w:autoSpaceDE/>
        <w:spacing w:after="80" w:line="254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A11D4F">
      <w:pPr>
        <w:widowControl/>
        <w:autoSpaceDE/>
        <w:spacing w:after="77" w:line="254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after="77" w:line="254" w:lineRule="auto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A11D4F" w:rsidRDefault="005D339F">
      <w:pPr>
        <w:widowControl/>
        <w:autoSpaceDE/>
        <w:spacing w:after="80" w:line="264" w:lineRule="auto"/>
        <w:jc w:val="both"/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left="142" w:hanging="142"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albo prezydent miasta właściwy ze względu na miejsce zamieszkania osoby fizycznej składającej wniosek o wypłatę dodatku węglowego. </w:t>
      </w:r>
    </w:p>
    <w:p w:rsidR="00A11D4F" w:rsidRDefault="00A11D4F">
      <w:pPr>
        <w:widowControl/>
        <w:autoSpaceDE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A11D4F" w:rsidRDefault="005D339F">
      <w:pPr>
        <w:widowControl/>
        <w:autoSpaceDE/>
        <w:spacing w:after="80" w:line="264" w:lineRule="auto"/>
        <w:ind w:left="142" w:hanging="142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A11D4F" w:rsidRDefault="00A11D4F">
      <w:pPr>
        <w:widowControl/>
        <w:autoSpaceDE/>
        <w:spacing w:after="8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after="80" w:line="264" w:lineRule="auto"/>
        <w:ind w:left="142" w:hanging="142"/>
        <w:jc w:val="center"/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A11D4F" w:rsidRDefault="005D339F">
      <w:pPr>
        <w:widowControl/>
        <w:numPr>
          <w:ilvl w:val="0"/>
          <w:numId w:val="9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A11D4F" w:rsidRDefault="005D339F">
      <w:pPr>
        <w:widowControl/>
        <w:numPr>
          <w:ilvl w:val="0"/>
          <w:numId w:val="10"/>
        </w:numPr>
        <w:tabs>
          <w:tab w:val="left" w:pos="284"/>
        </w:tabs>
        <w:autoSpaceDE/>
        <w:spacing w:after="80" w:line="264" w:lineRule="auto"/>
        <w:ind w:left="357" w:right="113" w:hanging="357"/>
        <w:contextualSpacing/>
        <w:jc w:val="both"/>
      </w:pPr>
      <w:bookmarkStart w:id="1" w:name="_Hlk51936125"/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after="80" w:line="264" w:lineRule="auto"/>
        <w:jc w:val="both"/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A11D4F" w:rsidRDefault="005D339F">
      <w:pPr>
        <w:widowControl/>
        <w:numPr>
          <w:ilvl w:val="0"/>
          <w:numId w:val="10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after="80" w:line="264" w:lineRule="auto"/>
        <w:ind w:left="257" w:hanging="257"/>
        <w:jc w:val="both"/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11D4F" w:rsidRDefault="005D339F">
      <w:pPr>
        <w:widowControl/>
        <w:numPr>
          <w:ilvl w:val="0"/>
          <w:numId w:val="10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Obywatelstwo</w:t>
      </w:r>
    </w:p>
    <w:p w:rsidR="00A11D4F" w:rsidRDefault="005D339F">
      <w:pPr>
        <w:widowControl/>
        <w:autoSpaceDE/>
        <w:spacing w:after="80" w:line="264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A11D4F" w:rsidRDefault="005D339F">
      <w:pPr>
        <w:widowControl/>
        <w:numPr>
          <w:ilvl w:val="0"/>
          <w:numId w:val="10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after="80" w:line="264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:rsidR="00A11D4F" w:rsidRDefault="005D339F">
      <w:pPr>
        <w:widowControl/>
        <w:autoSpaceDE/>
        <w:spacing w:after="80" w:line="264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 w:rsidR="00A11D4F" w:rsidRDefault="00A11D4F">
      <w:pPr>
        <w:widowControl/>
        <w:autoSpaceDE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A11D4F">
      <w:pPr>
        <w:widowControl/>
        <w:autoSpaceDE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A11D4F">
      <w:pPr>
        <w:widowControl/>
        <w:autoSpaceDE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A11D4F" w:rsidRDefault="005D339F">
      <w:pPr>
        <w:widowControl/>
        <w:numPr>
          <w:ilvl w:val="0"/>
          <w:numId w:val="5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Gmina / dzielnica</w:t>
      </w:r>
    </w:p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39"/>
        <w:gridCol w:w="239"/>
        <w:gridCol w:w="249"/>
        <w:gridCol w:w="239"/>
        <w:gridCol w:w="239"/>
        <w:gridCol w:w="239"/>
      </w:tblGrid>
      <w:tr w:rsidR="00A11D4F">
        <w:trPr>
          <w:trHeight w:val="257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5D339F">
            <w:pPr>
              <w:widowControl/>
              <w:autoSpaceDE/>
              <w:spacing w:after="160" w:line="254" w:lineRule="auto"/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after="160" w:line="254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A11D4F" w:rsidRDefault="00A11D4F">
      <w:pPr>
        <w:widowControl/>
        <w:autoSpaceDE/>
        <w:spacing w:line="264" w:lineRule="auto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numPr>
          <w:ilvl w:val="0"/>
          <w:numId w:val="5"/>
        </w:numPr>
        <w:autoSpaceDE/>
        <w:spacing w:after="80" w:line="264" w:lineRule="auto"/>
        <w:ind w:left="284" w:right="113" w:hanging="284"/>
        <w:contextualSpacing/>
        <w:jc w:val="both"/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 w:rsidR="00A11D4F" w:rsidRDefault="005D339F">
      <w:pPr>
        <w:widowControl/>
        <w:autoSpaceDE/>
        <w:spacing w:after="80" w:line="264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A11D4F" w:rsidRDefault="005D339F">
      <w:pPr>
        <w:widowControl/>
        <w:numPr>
          <w:ilvl w:val="0"/>
          <w:numId w:val="5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Ulica </w:t>
      </w:r>
    </w:p>
    <w:p w:rsidR="00A11D4F" w:rsidRDefault="005D339F">
      <w:pPr>
        <w:widowControl/>
        <w:autoSpaceDE/>
        <w:spacing w:after="80" w:line="264" w:lineRule="auto"/>
        <w:ind w:left="247" w:hanging="247"/>
        <w:jc w:val="both"/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A11D4F" w:rsidRDefault="005D339F">
      <w:pPr>
        <w:widowControl/>
        <w:numPr>
          <w:ilvl w:val="0"/>
          <w:numId w:val="5"/>
        </w:numPr>
        <w:autoSpaceDE/>
        <w:spacing w:after="80" w:line="264" w:lineRule="auto"/>
        <w:ind w:left="284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:rsidR="00A11D4F" w:rsidRDefault="005D339F">
      <w:pPr>
        <w:widowControl/>
        <w:autoSpaceDE/>
        <w:spacing w:after="80" w:line="264" w:lineRule="auto"/>
        <w:ind w:left="247" w:hanging="247"/>
        <w:jc w:val="both"/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A11D4F" w:rsidRDefault="00A11D4F">
      <w:pPr>
        <w:widowControl/>
        <w:autoSpaceDE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after="80" w:line="264" w:lineRule="auto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A11D4F" w:rsidRDefault="005D339F">
      <w:pPr>
        <w:widowControl/>
        <w:numPr>
          <w:ilvl w:val="0"/>
          <w:numId w:val="8"/>
        </w:numPr>
        <w:autoSpaceDE/>
        <w:spacing w:after="80" w:line="264" w:lineRule="auto"/>
        <w:ind w:left="360" w:right="113"/>
        <w:contextualSpacing/>
        <w:jc w:val="both"/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0" w:type="auto"/>
        <w:tblInd w:w="1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A11D4F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snapToGrid w:val="0"/>
              <w:rPr>
                <w:rFonts w:ascii="Arial" w:hAnsi="Arial"/>
              </w:rPr>
            </w:pPr>
          </w:p>
        </w:tc>
      </w:tr>
    </w:tbl>
    <w:p w:rsidR="00A11D4F" w:rsidRDefault="00A11D4F">
      <w:pPr>
        <w:rPr>
          <w:rFonts w:ascii="Arial" w:hAnsi="Arial"/>
          <w:sz w:val="18"/>
          <w:szCs w:val="18"/>
        </w:rPr>
      </w:pPr>
    </w:p>
    <w:p w:rsidR="00A11D4F" w:rsidRDefault="005D339F">
      <w:pPr>
        <w:widowControl/>
        <w:numPr>
          <w:ilvl w:val="0"/>
          <w:numId w:val="8"/>
        </w:numPr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A11D4F" w:rsidRDefault="005D339F">
      <w:pPr>
        <w:widowControl/>
        <w:autoSpaceDE/>
        <w:spacing w:after="80" w:line="264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12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A11D4F" w:rsidRDefault="00A11D4F">
      <w:pPr>
        <w:widowControl/>
        <w:autoSpaceDE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  <w:szCs w:val="18"/>
        </w:rPr>
      </w:pPr>
    </w:p>
    <w:p w:rsidR="00A11D4F" w:rsidRDefault="005D339F">
      <w:pPr>
        <w:widowControl/>
        <w:numPr>
          <w:ilvl w:val="0"/>
          <w:numId w:val="9"/>
        </w:numPr>
        <w:tabs>
          <w:tab w:val="left" w:pos="284"/>
        </w:tabs>
        <w:autoSpaceDE/>
        <w:spacing w:after="80" w:line="264" w:lineRule="auto"/>
        <w:ind w:left="0" w:right="113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A11D4F" w:rsidRDefault="00A11D4F">
      <w:pPr>
        <w:widowControl/>
        <w:tabs>
          <w:tab w:val="left" w:pos="284"/>
        </w:tabs>
        <w:autoSpaceDE/>
        <w:spacing w:after="80" w:line="264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A11D4F">
      <w:pPr>
        <w:widowControl/>
        <w:tabs>
          <w:tab w:val="left" w:pos="284"/>
        </w:tabs>
        <w:autoSpaceDE/>
        <w:spacing w:after="80" w:line="264" w:lineRule="auto"/>
        <w:contextualSpacing/>
      </w:pPr>
      <w:r>
        <w:pict>
          <v:shape id="AutoShape 3" o:spid="_x0000_s1038" style="position:absolute;margin-left:111.75pt;margin-top:.85pt;width:15.9pt;height:17.2pt;z-index:251663872;mso-wrap-style:none;v-text-anchor:middle" coordsize="202565,219075" o:spt="100" adj="0,,0" path="m,219075r202565,l202565,,,,,219075xe" filled="f" strokeweight=".18mm">
            <v:stroke joinstyle="round" endcap="round"/>
            <v:formulas>
              <v:f eqn="val 22464"/>
              <v:f eqn="val 1"/>
              <v:f eqn="val 1"/>
              <v:f eqn="val 1"/>
              <v:f eqn="val 22464"/>
            </v:formulas>
            <v:path o:connecttype="custom" o:connectlocs="0,218440;201930,218440;201930,0;0,0;0,218440" textboxrect="0,0,202565,219075"/>
          </v:shape>
        </w:pict>
      </w:r>
      <w:r w:rsidR="005D339F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5D339F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5D339F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5D339F">
        <w:rPr>
          <w:rFonts w:eastAsia="Arial" w:cs="Times New Roman"/>
          <w:color w:val="000000"/>
          <w:sz w:val="22"/>
          <w:szCs w:val="22"/>
        </w:rPr>
        <w:tab/>
      </w:r>
      <w:r>
        <w:pict>
          <v:shape id="Shape 2640" o:spid="_x0000_s1037" style="position:absolute;margin-left:0;margin-top:-.05pt;width:15.95pt;height:17.25pt;z-index:251662848;mso-wrap-style:none;mso-position-horizontal-relative:text;mso-position-vertical-relative:text;v-text-anchor:middle" coordsize="202565,219075" o:spt="100" adj="0,,0" path="m,219075r202565,l202565,,,,,219075xe" filled="f" strokeweight=".18mm">
            <v:stroke joinstyle="round" endcap="round"/>
            <v:formulas>
              <v:f eqn="val 22464"/>
              <v:f eqn="val 1"/>
              <v:f eqn="val 1"/>
              <v:f eqn="val 1"/>
              <v:f eqn="val 22464"/>
            </v:formulas>
            <v:path o:connecttype="custom" o:connectlocs="0,219075;202565,219075;202565,0;0,0;0,219075" textboxrect="0,0,202565,219075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A11D4F" w:rsidRDefault="00A11D4F">
      <w:pPr>
        <w:widowControl/>
        <w:tabs>
          <w:tab w:val="left" w:pos="284"/>
        </w:tabs>
        <w:autoSpaceDE/>
        <w:spacing w:after="80" w:line="264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284"/>
        </w:tabs>
        <w:autoSpaceDE/>
        <w:spacing w:after="80" w:line="264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 w:rsidR="00A11D4F" w:rsidRDefault="00A11D4F">
      <w:pPr>
        <w:widowControl/>
        <w:tabs>
          <w:tab w:val="left" w:pos="284"/>
        </w:tabs>
        <w:autoSpaceDE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5D339F">
      <w:pPr>
        <w:pageBreakBefore/>
        <w:widowControl/>
        <w:tabs>
          <w:tab w:val="left" w:pos="284"/>
        </w:tabs>
        <w:autoSpaceDE/>
        <w:spacing w:line="264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:rsidR="00A11D4F" w:rsidRDefault="00A11D4F">
      <w:pPr>
        <w:widowControl/>
        <w:tabs>
          <w:tab w:val="left" w:pos="284"/>
        </w:tabs>
        <w:autoSpaceDE/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284"/>
        </w:tabs>
        <w:autoSpaceDE/>
        <w:spacing w:line="264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11"/>
        </w:numPr>
        <w:tabs>
          <w:tab w:val="left" w:pos="284"/>
        </w:tabs>
        <w:autoSpaceDE/>
        <w:spacing w:line="264" w:lineRule="auto"/>
        <w:ind w:left="142" w:right="113" w:hanging="142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64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1"/>
        </w:numPr>
        <w:autoSpaceDE/>
        <w:spacing w:line="264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64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1"/>
        </w:numPr>
        <w:autoSpaceDE/>
        <w:spacing w:line="264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64" w:lineRule="auto"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64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64" w:lineRule="auto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before="12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A11D4F" w:rsidRDefault="005D339F">
      <w:pPr>
        <w:widowControl/>
        <w:tabs>
          <w:tab w:val="left" w:pos="284"/>
        </w:tabs>
        <w:autoSpaceDE/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13"/>
        </w:numPr>
        <w:tabs>
          <w:tab w:val="left" w:pos="284"/>
        </w:tabs>
        <w:autoSpaceDE/>
        <w:spacing w:after="80" w:line="288" w:lineRule="auto"/>
        <w:ind w:left="284" w:right="113" w:hanging="284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3"/>
        </w:numPr>
        <w:autoSpaceDE/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3"/>
        </w:numPr>
        <w:autoSpaceDE/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widowControl/>
        <w:autoSpaceDE/>
        <w:spacing w:after="80" w:line="288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  <w:szCs w:val="22"/>
        </w:rPr>
      </w:pPr>
    </w:p>
    <w:bookmarkEnd w:id="6"/>
    <w:p w:rsidR="00A11D4F" w:rsidRDefault="005D339F">
      <w:pPr>
        <w:widowControl/>
        <w:tabs>
          <w:tab w:val="left" w:pos="284"/>
        </w:tabs>
        <w:autoSpaceDE/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3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3"/>
        </w:numPr>
        <w:autoSpaceDE/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3"/>
        </w:numPr>
        <w:autoSpaceDE/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284"/>
        </w:tabs>
        <w:autoSpaceDE/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12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2"/>
        </w:numPr>
        <w:autoSpaceDE/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12"/>
        </w:numPr>
        <w:autoSpaceDE/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widowControl/>
        <w:tabs>
          <w:tab w:val="left" w:pos="284"/>
        </w:tabs>
        <w:autoSpaceDE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284"/>
        </w:tabs>
        <w:autoSpaceDE/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4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4"/>
        </w:numPr>
        <w:autoSpaceDE/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A11D4F" w:rsidRDefault="005D339F">
      <w:pPr>
        <w:widowControl/>
        <w:numPr>
          <w:ilvl w:val="0"/>
          <w:numId w:val="4"/>
        </w:numPr>
        <w:autoSpaceDE/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88" w:lineRule="auto"/>
        <w:ind w:left="247" w:hanging="24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widowControl/>
        <w:autoSpaceDE/>
        <w:spacing w:after="80" w:line="288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  <w:szCs w:val="22"/>
        </w:rPr>
      </w:pPr>
    </w:p>
    <w:p w:rsidR="00A11D4F" w:rsidRDefault="005D339F">
      <w:pPr>
        <w:widowControl/>
        <w:tabs>
          <w:tab w:val="left" w:pos="284"/>
        </w:tabs>
        <w:autoSpaceDE/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11D4F" w:rsidRDefault="005D339F">
      <w:pPr>
        <w:widowControl/>
        <w:numPr>
          <w:ilvl w:val="0"/>
          <w:numId w:val="7"/>
        </w:numPr>
        <w:tabs>
          <w:tab w:val="left" w:pos="284"/>
        </w:tabs>
        <w:autoSpaceDE/>
        <w:spacing w:after="80" w:line="288" w:lineRule="auto"/>
        <w:ind w:right="113" w:hanging="720"/>
        <w:contextualSpacing/>
        <w:jc w:val="both"/>
      </w:pPr>
      <w:r>
        <w:rPr>
          <w:rFonts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A11D4F" w:rsidRDefault="005D339F">
      <w:pPr>
        <w:widowControl/>
        <w:numPr>
          <w:ilvl w:val="0"/>
          <w:numId w:val="7"/>
        </w:numPr>
        <w:autoSpaceDE/>
        <w:spacing w:after="80" w:line="288" w:lineRule="auto"/>
        <w:ind w:left="426" w:right="113" w:hanging="426"/>
        <w:contextualSpacing/>
        <w:jc w:val="both"/>
      </w:pPr>
      <w:r>
        <w:rPr>
          <w:rFonts w:eastAsia="Arial" w:cs="Times New Roman"/>
          <w:color w:val="000000"/>
          <w:sz w:val="20"/>
        </w:rPr>
        <w:t>Nazwisko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A11D4F" w:rsidRDefault="005D339F">
      <w:pPr>
        <w:widowControl/>
        <w:numPr>
          <w:ilvl w:val="0"/>
          <w:numId w:val="7"/>
        </w:numPr>
        <w:autoSpaceDE/>
        <w:spacing w:after="80" w:line="288" w:lineRule="auto"/>
        <w:ind w:left="284" w:right="113" w:hanging="284"/>
        <w:contextualSpacing/>
        <w:jc w:val="both"/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Layout w:type="fixed"/>
        <w:tblLook w:val="000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11D4F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4F" w:rsidRDefault="00A11D4F">
            <w:pPr>
              <w:widowControl/>
              <w:autoSpaceDE/>
              <w:snapToGrid w:val="0"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A11D4F" w:rsidRDefault="00A11D4F">
      <w:pPr>
        <w:widowControl/>
        <w:autoSpaceDE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A11D4F" w:rsidRDefault="005D339F">
      <w:pPr>
        <w:widowControl/>
        <w:autoSpaceDE/>
        <w:spacing w:line="288" w:lineRule="auto"/>
        <w:jc w:val="both"/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:rsidR="00A11D4F" w:rsidRDefault="005D339F">
      <w:pPr>
        <w:widowControl/>
        <w:autoSpaceDE/>
        <w:spacing w:line="288" w:lineRule="auto"/>
        <w:ind w:left="257" w:hanging="257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11D4F" w:rsidRDefault="005D339F">
      <w:pPr>
        <w:widowControl/>
        <w:autoSpaceDE/>
        <w:spacing w:after="80" w:line="264" w:lineRule="auto"/>
        <w:ind w:right="113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 w:rsidR="00A11D4F" w:rsidRDefault="00A11D4F">
      <w:pPr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numPr>
          <w:ilvl w:val="0"/>
          <w:numId w:val="9"/>
        </w:numPr>
        <w:tabs>
          <w:tab w:val="left" w:pos="142"/>
        </w:tabs>
        <w:autoSpaceDE/>
        <w:spacing w:after="80" w:line="264" w:lineRule="auto"/>
        <w:ind w:left="284" w:right="113" w:hanging="284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257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line="264" w:lineRule="auto"/>
        <w:jc w:val="both"/>
      </w:pPr>
      <w:bookmarkStart w:id="7" w:name="_Hlk111022296"/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A11D4F" w:rsidRDefault="00A11D4F">
      <w:pPr>
        <w:widowControl/>
        <w:autoSpaceDE/>
        <w:spacing w:line="264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.85pt;width:12.2pt;height:17.4pt;z-index:251651584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 w:line="264" w:lineRule="auto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kocioł na paliwo stałe</w:t>
      </w:r>
      <w:r w:rsidR="005D339F"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 w:rsidR="005D339F">
        <w:rPr>
          <w:rFonts w:eastAsia="Arial" w:cs="Times New Roman"/>
          <w:color w:val="000000"/>
          <w:sz w:val="22"/>
          <w:szCs w:val="22"/>
        </w:rPr>
        <w:t>,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27" type="#_x0000_t202" style="position:absolute;left:0;text-align:left;margin-left:.25pt;margin-top:-.85pt;width:12.2pt;height:17.4pt;z-index:251652608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kominek,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28" type="#_x0000_t202" style="position:absolute;left:0;text-align:left;margin-left:.25pt;margin-top:-.85pt;width:12.2pt;height:17.4pt;z-index:251653632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29" type="#_x0000_t202" style="position:absolute;left:0;text-align:left;margin-left:.25pt;margin-top:-.85pt;width:12.2pt;height:17.4pt;z-index:251654656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0" type="#_x0000_t202" style="position:absolute;left:0;text-align:left;margin-left:.25pt;margin-top:-.85pt;width:12.2pt;height:17.4pt;z-index:251655680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1" type="#_x0000_t202" style="position:absolute;left:0;text-align:left;margin-left:.25pt;margin-top:-.85pt;width:12.2pt;height:17.4pt;z-index:251656704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5D339F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="005D339F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2" type="#_x0000_t202" style="position:absolute;left:0;text-align:left;margin-left:.25pt;margin-top:-.85pt;width:12.2pt;height:17.4pt;z-index:251657728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kuchnia węglowa,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3" type="#_x0000_t202" style="position:absolute;left:0;text-align:left;margin-left:.25pt;margin-top:-.85pt;width:12.2pt;height:17.4pt;z-index:251658752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10" w:hanging="10"/>
        <w:jc w:val="both"/>
      </w:pPr>
      <w:r>
        <w:rPr>
          <w:rFonts w:eastAsia="Arial" w:cs="Times New Roman"/>
          <w:color w:val="000000"/>
          <w:sz w:val="22"/>
          <w:szCs w:val="22"/>
        </w:rPr>
        <w:lastRenderedPageBreak/>
        <w:t>–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 w:rsidR="00A11D4F" w:rsidRDefault="00A11D4F">
      <w:pPr>
        <w:widowControl/>
        <w:autoSpaceDE/>
        <w:spacing w:after="160" w:line="254" w:lineRule="auto"/>
      </w:pPr>
    </w:p>
    <w:p w:rsidR="00A11D4F" w:rsidRDefault="005D339F">
      <w:pPr>
        <w:pStyle w:val="Akapitzlist"/>
        <w:widowControl/>
        <w:numPr>
          <w:ilvl w:val="0"/>
          <w:numId w:val="9"/>
        </w:numPr>
        <w:autoSpaceDE/>
        <w:spacing w:after="160" w:line="254" w:lineRule="auto"/>
        <w:ind w:left="284" w:hanging="284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4" type="#_x0000_t202" style="position:absolute;left:0;text-align:left;margin-left:.25pt;margin-top:-.85pt;width:12.2pt;height:17.4pt;z-index:251659776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jc w:val="both"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p w:rsidR="00A11D4F" w:rsidRDefault="00A11D4F">
      <w:pPr>
        <w:widowControl/>
        <w:tabs>
          <w:tab w:val="left" w:pos="142"/>
        </w:tabs>
        <w:autoSpaceDE/>
        <w:spacing w:after="80"/>
        <w:jc w:val="both"/>
      </w:pPr>
      <w:r>
        <w:pict>
          <v:shape id="_x0000_s1035" type="#_x0000_t202" style="position:absolute;left:0;text-align:left;margin-left:.25pt;margin-top:-.85pt;width:12.2pt;height:17.4pt;z-index:251660800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jc w:val="both"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p w:rsidR="00A11D4F" w:rsidRDefault="00A11D4F">
      <w:pPr>
        <w:widowControl/>
        <w:autoSpaceDE/>
        <w:spacing w:after="160" w:line="254" w:lineRule="auto"/>
        <w:jc w:val="both"/>
      </w:pPr>
      <w:r>
        <w:pict>
          <v:shape id="_x0000_s1036" type="#_x0000_t202" style="position:absolute;left:0;text-align:left;margin-left:.25pt;margin-top:-.85pt;width:12.2pt;height:17.4pt;z-index:251661824;mso-wrap-distance-left:0;mso-wrap-distance-right:7.05pt;mso-position-horizontal-relative:margin" stroked="f">
            <v:fill opacity="0" color2="black"/>
            <v:textbox inset=".05pt,.05pt,.05pt,.0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6"/>
                  </w:tblGrid>
                  <w:tr w:rsidR="00A11D4F">
                    <w:trPr>
                      <w:trHeight w:hRule="exact" w:val="340"/>
                    </w:trPr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11D4F" w:rsidRDefault="00A11D4F">
                        <w:pPr>
                          <w:widowControl/>
                          <w:tabs>
                            <w:tab w:val="left" w:pos="142"/>
                          </w:tabs>
                          <w:autoSpaceDE/>
                          <w:snapToGrid w:val="0"/>
                          <w:spacing w:after="80"/>
                          <w:contextualSpacing/>
                          <w:jc w:val="both"/>
                          <w:rPr>
                            <w:rFonts w:eastAsia="Arial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1D4F" w:rsidRDefault="005D339F"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D339F"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 w:rsidR="005D339F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5D339F">
        <w:rPr>
          <w:rFonts w:eastAsia="Arial" w:cs="Times New Roman"/>
          <w:color w:val="000000"/>
          <w:sz w:val="22"/>
          <w:szCs w:val="22"/>
        </w:rPr>
        <w:t>.</w:t>
      </w:r>
    </w:p>
    <w:p w:rsidR="00A11D4F" w:rsidRDefault="005D339F">
      <w:pPr>
        <w:widowControl/>
        <w:autoSpaceDE/>
        <w:spacing w:after="120" w:line="264" w:lineRule="auto"/>
        <w:ind w:left="170" w:hanging="170"/>
        <w:contextualSpacing/>
        <w:jc w:val="both"/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</w:t>
      </w:r>
      <w:bookmarkStart w:id="8" w:name="mip62497909"/>
      <w:bookmarkEnd w:id="8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A11D4F" w:rsidRDefault="00A11D4F">
      <w:pPr>
        <w:pageBreakBefore/>
        <w:widowControl/>
        <w:autoSpaceDE/>
        <w:spacing w:after="160" w:line="25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</w:p>
    <w:p w:rsidR="00A11D4F" w:rsidRDefault="005D339F">
      <w:pPr>
        <w:widowControl/>
        <w:autoSpaceDE/>
        <w:spacing w:after="160" w:line="254" w:lineRule="auto"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A11D4F" w:rsidRDefault="00A11D4F">
      <w:pPr>
        <w:widowControl/>
        <w:autoSpaceDE/>
        <w:spacing w:after="4" w:line="266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after="4" w:line="266" w:lineRule="auto"/>
        <w:ind w:right="12"/>
        <w:jc w:val="center"/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A11D4F" w:rsidRDefault="005D339F">
      <w:pPr>
        <w:widowControl/>
        <w:autoSpaceDE/>
        <w:spacing w:after="4" w:line="266" w:lineRule="auto"/>
        <w:ind w:right="12"/>
        <w:jc w:val="both"/>
      </w:pPr>
      <w:r>
        <w:rPr>
          <w:rFonts w:cs="Times New Roman"/>
          <w:color w:val="000000"/>
          <w:sz w:val="22"/>
          <w:szCs w:val="22"/>
        </w:rPr>
        <w:t xml:space="preserve"> </w:t>
      </w:r>
    </w:p>
    <w:p w:rsidR="00A11D4F" w:rsidRDefault="005D339F">
      <w:pPr>
        <w:widowControl/>
        <w:autoSpaceDE/>
        <w:spacing w:before="120" w:after="15" w:line="264" w:lineRule="auto"/>
        <w:ind w:right="941"/>
        <w:jc w:val="both"/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A11D4F" w:rsidRDefault="005D339F">
      <w:pPr>
        <w:widowControl/>
        <w:autoSpaceDE/>
        <w:spacing w:after="124" w:line="264" w:lineRule="auto"/>
        <w:ind w:left="284" w:hanging="284"/>
        <w:jc w:val="both"/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A11D4F" w:rsidRDefault="005D339F">
      <w:pPr>
        <w:widowControl/>
        <w:autoSpaceDE/>
        <w:spacing w:after="124" w:line="264" w:lineRule="auto"/>
        <w:ind w:right="-18"/>
        <w:jc w:val="both"/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A11D4F" w:rsidRDefault="005D339F">
      <w:pPr>
        <w:widowControl/>
        <w:tabs>
          <w:tab w:val="center" w:pos="5606"/>
          <w:tab w:val="center" w:pos="10632"/>
        </w:tabs>
        <w:autoSpaceDE/>
        <w:spacing w:after="8" w:line="264" w:lineRule="auto"/>
        <w:jc w:val="both"/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A11D4F" w:rsidRDefault="005D339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5D339F">
      <w:pPr>
        <w:widowControl/>
        <w:autoSpaceDE/>
        <w:spacing w:line="338" w:lineRule="auto"/>
        <w:jc w:val="both"/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A11D4F">
      <w:pPr>
        <w:widowControl/>
        <w:tabs>
          <w:tab w:val="left" w:pos="142"/>
        </w:tabs>
        <w:autoSpaceDE/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11D4F" w:rsidRDefault="005D339F">
      <w:pPr>
        <w:widowControl/>
        <w:tabs>
          <w:tab w:val="left" w:pos="142"/>
        </w:tabs>
        <w:autoSpaceDE/>
        <w:spacing w:line="264" w:lineRule="auto"/>
        <w:ind w:left="425" w:right="-425" w:hanging="425"/>
        <w:jc w:val="both"/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A11D4F" w:rsidRDefault="005D339F">
      <w:pPr>
        <w:widowControl/>
        <w:tabs>
          <w:tab w:val="left" w:pos="142"/>
        </w:tabs>
        <w:autoSpaceDE/>
        <w:spacing w:line="264" w:lineRule="auto"/>
        <w:ind w:left="425" w:right="-425" w:hanging="425"/>
        <w:jc w:val="both"/>
      </w:pPr>
      <w:r>
        <w:rPr>
          <w:rFonts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  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            (podpis wnioskodawcy)</w:t>
      </w:r>
    </w:p>
    <w:p w:rsidR="00A11D4F" w:rsidRDefault="00A11D4F">
      <w:pPr>
        <w:widowControl/>
        <w:tabs>
          <w:tab w:val="left" w:pos="142"/>
        </w:tabs>
        <w:autoSpaceDE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>
      <w:pPr>
        <w:rPr>
          <w:rFonts w:eastAsia="Arial" w:cs="Times New Roman"/>
          <w:color w:val="000000"/>
          <w:sz w:val="20"/>
        </w:rPr>
      </w:pPr>
    </w:p>
    <w:p w:rsidR="00A11D4F" w:rsidRDefault="00A11D4F" w:rsidP="00D81AA5">
      <w:pPr>
        <w:tabs>
          <w:tab w:val="left" w:pos="9498"/>
        </w:tabs>
        <w:spacing w:line="240" w:lineRule="auto"/>
        <w:rPr>
          <w:b/>
          <w:sz w:val="20"/>
          <w:u w:val="single"/>
          <w:lang w:eastAsia="pl-PL"/>
        </w:rPr>
      </w:pPr>
    </w:p>
    <w:sectPr w:rsidR="00A11D4F" w:rsidSect="00A11D4F">
      <w:headerReference w:type="even" r:id="rId7"/>
      <w:headerReference w:type="default" r:id="rId8"/>
      <w:headerReference w:type="first" r:id="rId9"/>
      <w:pgSz w:w="11906" w:h="16838"/>
      <w:pgMar w:top="1560" w:right="1434" w:bottom="1560" w:left="1418" w:header="709" w:footer="708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2F" w:rsidRDefault="00BD222F">
      <w:pPr>
        <w:spacing w:line="240" w:lineRule="auto"/>
      </w:pPr>
      <w:r>
        <w:separator/>
      </w:r>
    </w:p>
  </w:endnote>
  <w:endnote w:type="continuationSeparator" w:id="0">
    <w:p w:rsidR="00BD222F" w:rsidRDefault="00BD2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2F" w:rsidRDefault="00BD222F">
      <w:pPr>
        <w:spacing w:line="240" w:lineRule="auto"/>
      </w:pPr>
      <w:r>
        <w:separator/>
      </w:r>
    </w:p>
  </w:footnote>
  <w:footnote w:type="continuationSeparator" w:id="0">
    <w:p w:rsidR="00BD222F" w:rsidRDefault="00BD22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4F" w:rsidRDefault="00A11D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4F" w:rsidRDefault="00A11D4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4F" w:rsidRDefault="00A11D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13"/>
    <w:rsid w:val="00217CDD"/>
    <w:rsid w:val="00222A2E"/>
    <w:rsid w:val="00447D13"/>
    <w:rsid w:val="005D339F"/>
    <w:rsid w:val="00A11D4F"/>
    <w:rsid w:val="00BD222F"/>
    <w:rsid w:val="00D8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D4F"/>
    <w:pPr>
      <w:widowControl w:val="0"/>
      <w:suppressAutoHyphens/>
      <w:autoSpaceDE w:val="0"/>
      <w:spacing w:line="360" w:lineRule="auto"/>
    </w:pPr>
    <w:rPr>
      <w:rFonts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A11D4F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rsid w:val="00A11D4F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11D4F"/>
    <w:rPr>
      <w:rFonts w:hint="default"/>
      <w:sz w:val="20"/>
      <w:szCs w:val="20"/>
    </w:rPr>
  </w:style>
  <w:style w:type="character" w:customStyle="1" w:styleId="WW8Num4z0">
    <w:name w:val="WW8Num4z0"/>
    <w:rsid w:val="00A11D4F"/>
    <w:rPr>
      <w:rFonts w:hint="default"/>
      <w:sz w:val="20"/>
      <w:szCs w:val="20"/>
    </w:rPr>
  </w:style>
  <w:style w:type="character" w:customStyle="1" w:styleId="WW8Num5z0">
    <w:name w:val="WW8Num5z0"/>
    <w:rsid w:val="00A11D4F"/>
    <w:rPr>
      <w:rFonts w:hint="default"/>
      <w:color w:val="000000"/>
    </w:rPr>
  </w:style>
  <w:style w:type="character" w:customStyle="1" w:styleId="WW8Num6z0">
    <w:name w:val="WW8Num6z0"/>
    <w:rsid w:val="00A11D4F"/>
    <w:rPr>
      <w:rFonts w:ascii="Times New Roman" w:eastAsia="Arial" w:hAnsi="Times New Roman" w:cs="Times New Roman" w:hint="default"/>
      <w:b/>
      <w:bCs/>
      <w:i w:val="0"/>
      <w:strike w:val="0"/>
      <w:dstrike w:val="0"/>
      <w:color w:val="000000"/>
      <w:position w:val="0"/>
      <w:sz w:val="22"/>
      <w:szCs w:val="22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7z0">
    <w:name w:val="WW8Num7z0"/>
    <w:rsid w:val="00A11D4F"/>
    <w:rPr>
      <w:rFonts w:hint="default"/>
    </w:rPr>
  </w:style>
  <w:style w:type="character" w:customStyle="1" w:styleId="WW8Num8z0">
    <w:name w:val="WW8Num8z0"/>
    <w:rsid w:val="00A11D4F"/>
    <w:rPr>
      <w:rFonts w:hint="default"/>
      <w:color w:val="000000"/>
    </w:rPr>
  </w:style>
  <w:style w:type="character" w:customStyle="1" w:styleId="WW8Num9z0">
    <w:name w:val="WW8Num9z0"/>
    <w:rsid w:val="00A11D4F"/>
    <w:rPr>
      <w:rFonts w:hint="default"/>
      <w:sz w:val="22"/>
      <w:szCs w:val="22"/>
    </w:rPr>
  </w:style>
  <w:style w:type="character" w:customStyle="1" w:styleId="WW8Num10z0">
    <w:name w:val="WW8Num10z0"/>
    <w:rsid w:val="00A11D4F"/>
    <w:rPr>
      <w:rFonts w:hint="default"/>
    </w:rPr>
  </w:style>
  <w:style w:type="character" w:customStyle="1" w:styleId="WW8Num11z0">
    <w:name w:val="WW8Num11z0"/>
    <w:rsid w:val="00A11D4F"/>
    <w:rPr>
      <w:rFonts w:hint="default"/>
      <w:b w:val="0"/>
      <w:bCs w:val="0"/>
      <w:sz w:val="20"/>
      <w:szCs w:val="20"/>
    </w:rPr>
  </w:style>
  <w:style w:type="character" w:customStyle="1" w:styleId="WW8Num12z0">
    <w:name w:val="WW8Num12z0"/>
    <w:rsid w:val="00A11D4F"/>
    <w:rPr>
      <w:rFonts w:hint="default"/>
      <w:sz w:val="20"/>
      <w:szCs w:val="20"/>
    </w:rPr>
  </w:style>
  <w:style w:type="character" w:customStyle="1" w:styleId="WW8Num13z0">
    <w:name w:val="WW8Num13z0"/>
    <w:rsid w:val="00A11D4F"/>
    <w:rPr>
      <w:rFonts w:hint="default"/>
      <w:sz w:val="20"/>
      <w:szCs w:val="20"/>
    </w:rPr>
  </w:style>
  <w:style w:type="character" w:customStyle="1" w:styleId="WW8Num2z0">
    <w:name w:val="WW8Num2z0"/>
    <w:rsid w:val="00A11D4F"/>
    <w:rPr>
      <w:rFonts w:hint="default"/>
      <w:b/>
    </w:rPr>
  </w:style>
  <w:style w:type="character" w:customStyle="1" w:styleId="WW8Num7z1">
    <w:name w:val="WW8Num7z1"/>
    <w:rsid w:val="00A11D4F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0z1">
    <w:name w:val="WW8Num10z1"/>
    <w:rsid w:val="00A11D4F"/>
    <w:rPr>
      <w:rFonts w:ascii="Courier New" w:hAnsi="Courier New" w:cs="Courier New" w:hint="default"/>
    </w:rPr>
  </w:style>
  <w:style w:type="character" w:customStyle="1" w:styleId="WW8Num10z2">
    <w:name w:val="WW8Num10z2"/>
    <w:rsid w:val="00A11D4F"/>
    <w:rPr>
      <w:rFonts w:ascii="Wingdings" w:hAnsi="Wingdings" w:cs="Wingdings" w:hint="default"/>
    </w:rPr>
  </w:style>
  <w:style w:type="character" w:customStyle="1" w:styleId="WW8Num10z3">
    <w:name w:val="WW8Num10z3"/>
    <w:rsid w:val="00A11D4F"/>
    <w:rPr>
      <w:rFonts w:ascii="Symbol" w:hAnsi="Symbol" w:cs="Symbol" w:hint="default"/>
    </w:rPr>
  </w:style>
  <w:style w:type="character" w:customStyle="1" w:styleId="WW8Num14z0">
    <w:name w:val="WW8Num14z0"/>
    <w:rsid w:val="00A11D4F"/>
    <w:rPr>
      <w:rFonts w:hint="default"/>
      <w:sz w:val="22"/>
      <w:szCs w:val="22"/>
    </w:rPr>
  </w:style>
  <w:style w:type="character" w:customStyle="1" w:styleId="WW8Num15z0">
    <w:name w:val="WW8Num15z0"/>
    <w:rsid w:val="00A11D4F"/>
    <w:rPr>
      <w:rFonts w:hint="default"/>
    </w:rPr>
  </w:style>
  <w:style w:type="character" w:customStyle="1" w:styleId="WW8Num16z0">
    <w:name w:val="WW8Num16z0"/>
    <w:rsid w:val="00A11D4F"/>
    <w:rPr>
      <w:rFonts w:hint="default"/>
      <w:b w:val="0"/>
      <w:bCs w:val="0"/>
      <w:sz w:val="20"/>
      <w:szCs w:val="20"/>
    </w:rPr>
  </w:style>
  <w:style w:type="character" w:customStyle="1" w:styleId="WW8Num17z0">
    <w:name w:val="WW8Num17z0"/>
    <w:rsid w:val="00A11D4F"/>
    <w:rPr>
      <w:rFonts w:hint="default"/>
      <w:sz w:val="20"/>
      <w:szCs w:val="20"/>
    </w:rPr>
  </w:style>
  <w:style w:type="character" w:customStyle="1" w:styleId="WW8Num18z0">
    <w:name w:val="WW8Num18z0"/>
    <w:rsid w:val="00A11D4F"/>
    <w:rPr>
      <w:rFonts w:hint="default"/>
      <w:sz w:val="20"/>
      <w:szCs w:val="20"/>
    </w:rPr>
  </w:style>
  <w:style w:type="character" w:customStyle="1" w:styleId="WW8Num19z0">
    <w:name w:val="WW8Num19z0"/>
    <w:rsid w:val="00A11D4F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0z0">
    <w:name w:val="WW8Num20z0"/>
    <w:rsid w:val="00A11D4F"/>
    <w:rPr>
      <w:rFonts w:hint="default"/>
      <w:vertAlign w:val="superscript"/>
    </w:rPr>
  </w:style>
  <w:style w:type="character" w:customStyle="1" w:styleId="WW8Num21z0">
    <w:name w:val="WW8Num21z0"/>
    <w:rsid w:val="00A11D4F"/>
    <w:rPr>
      <w:rFonts w:hint="default"/>
      <w:vertAlign w:val="superscript"/>
    </w:rPr>
  </w:style>
  <w:style w:type="character" w:customStyle="1" w:styleId="WW8Num22z0">
    <w:name w:val="WW8Num22z0"/>
    <w:rsid w:val="00A11D4F"/>
    <w:rPr>
      <w:rFonts w:hint="default"/>
      <w:vertAlign w:val="superscript"/>
    </w:rPr>
  </w:style>
  <w:style w:type="character" w:customStyle="1" w:styleId="WW8Num23z0">
    <w:name w:val="WW8Num23z0"/>
    <w:rsid w:val="00A11D4F"/>
    <w:rPr>
      <w:rFonts w:hint="default"/>
      <w:vertAlign w:val="superscript"/>
    </w:rPr>
  </w:style>
  <w:style w:type="character" w:customStyle="1" w:styleId="Domylnaczcionkaakapitu1">
    <w:name w:val="Domyślna czcionka akapitu1"/>
    <w:rsid w:val="00A11D4F"/>
  </w:style>
  <w:style w:type="character" w:customStyle="1" w:styleId="NagwekZnak">
    <w:name w:val="Nagłówek Znak"/>
    <w:rsid w:val="00A11D4F"/>
    <w:rPr>
      <w:rFonts w:ascii="Times" w:eastAsia="Times New Roman" w:hAnsi="Times" w:cs="Times New Roman"/>
      <w:kern w:val="2"/>
      <w:sz w:val="24"/>
      <w:szCs w:val="24"/>
    </w:rPr>
  </w:style>
  <w:style w:type="character" w:customStyle="1" w:styleId="IGindeksgrny">
    <w:name w:val="_IG_ – indeks górny"/>
    <w:rsid w:val="00A11D4F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A11D4F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A11D4F"/>
    <w:rPr>
      <w:b/>
    </w:rPr>
  </w:style>
  <w:style w:type="character" w:customStyle="1" w:styleId="Odwoaniedokomentarza1">
    <w:name w:val="Odwołanie do komentarza1"/>
    <w:rsid w:val="00A11D4F"/>
    <w:rPr>
      <w:sz w:val="16"/>
      <w:szCs w:val="16"/>
    </w:rPr>
  </w:style>
  <w:style w:type="character" w:customStyle="1" w:styleId="TekstkomentarzaZnak">
    <w:name w:val="Tekst komentarza Znak"/>
    <w:rsid w:val="00A11D4F"/>
    <w:rPr>
      <w:rFonts w:ascii="Times New Roman" w:eastAsia="Times New Roman" w:hAnsi="Times New Roman" w:cs="Arial"/>
      <w:sz w:val="20"/>
      <w:szCs w:val="20"/>
    </w:rPr>
  </w:style>
  <w:style w:type="character" w:customStyle="1" w:styleId="TematkomentarzaZnak">
    <w:name w:val="Temat komentarza Znak"/>
    <w:rsid w:val="00A11D4F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TekstdymkaZnak">
    <w:name w:val="Tekst dymka Znak"/>
    <w:rsid w:val="00A11D4F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rsid w:val="00A11D4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rsid w:val="00A11D4F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sid w:val="00A11D4F"/>
    <w:rPr>
      <w:color w:val="0563C1"/>
      <w:u w:val="single"/>
    </w:rPr>
  </w:style>
  <w:style w:type="character" w:customStyle="1" w:styleId="Nierozpoznanawzmianka1">
    <w:name w:val="Nierozpoznana wzmianka1"/>
    <w:rsid w:val="00A11D4F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11D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11D4F"/>
    <w:pPr>
      <w:spacing w:after="140" w:line="276" w:lineRule="auto"/>
    </w:pPr>
  </w:style>
  <w:style w:type="paragraph" w:styleId="Lista">
    <w:name w:val="List"/>
    <w:basedOn w:val="Tekstpodstawowy"/>
    <w:rsid w:val="00A11D4F"/>
  </w:style>
  <w:style w:type="paragraph" w:styleId="Legenda">
    <w:name w:val="caption"/>
    <w:basedOn w:val="Normalny"/>
    <w:qFormat/>
    <w:rsid w:val="00A11D4F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A11D4F"/>
    <w:pPr>
      <w:suppressLineNumbers/>
    </w:pPr>
    <w:rPr>
      <w:rFonts w:cs="Times New Roman"/>
    </w:rPr>
  </w:style>
  <w:style w:type="paragraph" w:customStyle="1" w:styleId="Gwkaistopka">
    <w:name w:val="Główka i stopka"/>
    <w:basedOn w:val="Normalny"/>
    <w:rsid w:val="00A11D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A11D4F"/>
    <w:pPr>
      <w:autoSpaceDE/>
    </w:pPr>
    <w:rPr>
      <w:rFonts w:ascii="Times" w:hAnsi="Times" w:cs="Times New Roman"/>
      <w:kern w:val="2"/>
      <w:szCs w:val="24"/>
    </w:rPr>
  </w:style>
  <w:style w:type="paragraph" w:customStyle="1" w:styleId="ARTartustawynprozporzdzenia">
    <w:name w:val="ART(§) – art. ustawy (§ np. rozporządzenia)"/>
    <w:rsid w:val="00A11D4F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A11D4F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zh-CN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A11D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  <w:lang w:eastAsia="zh-CN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A11D4F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"/>
      <w:sz w:val="24"/>
      <w:szCs w:val="24"/>
      <w:lang w:eastAsia="zh-CN"/>
    </w:rPr>
  </w:style>
  <w:style w:type="paragraph" w:customStyle="1" w:styleId="ODNONIKtreodnonika">
    <w:name w:val="ODNOŚNIK – treść odnośnika"/>
    <w:rsid w:val="00A11D4F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TYTTABELItytutabeli">
    <w:name w:val="TYT_TABELI – tytuł tabeli"/>
    <w:basedOn w:val="Normalny"/>
    <w:rsid w:val="00A11D4F"/>
    <w:pPr>
      <w:keepNext/>
      <w:widowControl/>
      <w:autoSpaceDE/>
      <w:spacing w:before="120"/>
      <w:jc w:val="center"/>
    </w:pPr>
    <w:rPr>
      <w:rFonts w:ascii="Times" w:hAnsi="Times" w:cs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A11D4F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A11D4F"/>
    <w:pPr>
      <w:keepNext/>
      <w:widowControl/>
      <w:autoSpaceDE/>
      <w:jc w:val="right"/>
    </w:pPr>
    <w:rPr>
      <w:b/>
    </w:rPr>
  </w:style>
  <w:style w:type="paragraph" w:customStyle="1" w:styleId="Listanumerowana21">
    <w:name w:val="Lista numerowana 21"/>
    <w:basedOn w:val="Normalny"/>
    <w:rsid w:val="00A11D4F"/>
    <w:pPr>
      <w:numPr>
        <w:numId w:val="2"/>
      </w:numPr>
      <w:contextualSpacing/>
    </w:pPr>
  </w:style>
  <w:style w:type="paragraph" w:styleId="Poprawka">
    <w:name w:val="Revision"/>
    <w:rsid w:val="00A11D4F"/>
    <w:pPr>
      <w:suppressAutoHyphens/>
    </w:pPr>
    <w:rPr>
      <w:rFonts w:cs="Arial"/>
      <w:sz w:val="24"/>
      <w:lang w:eastAsia="zh-CN"/>
    </w:rPr>
  </w:style>
  <w:style w:type="paragraph" w:customStyle="1" w:styleId="Tekstkomentarza1">
    <w:name w:val="Tekst komentarza1"/>
    <w:basedOn w:val="Normalny"/>
    <w:rsid w:val="00A11D4F"/>
    <w:pPr>
      <w:spacing w:line="240" w:lineRule="auto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A11D4F"/>
    <w:rPr>
      <w:b/>
      <w:bCs/>
    </w:rPr>
  </w:style>
  <w:style w:type="paragraph" w:styleId="Tekstdymka">
    <w:name w:val="Balloon Text"/>
    <w:basedOn w:val="Normalny"/>
    <w:rsid w:val="00A11D4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1D4F"/>
    <w:pPr>
      <w:ind w:left="720"/>
      <w:contextualSpacing/>
    </w:pPr>
  </w:style>
  <w:style w:type="paragraph" w:customStyle="1" w:styleId="Zawartotabeli">
    <w:name w:val="Zawartość tabeli"/>
    <w:basedOn w:val="Normalny"/>
    <w:rsid w:val="00A11D4F"/>
    <w:pPr>
      <w:suppressLineNumbers/>
    </w:pPr>
  </w:style>
  <w:style w:type="paragraph" w:customStyle="1" w:styleId="Nagwektabeli">
    <w:name w:val="Nagłówek tabeli"/>
    <w:basedOn w:val="Zawartotabeli"/>
    <w:rsid w:val="00A11D4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11D4F"/>
  </w:style>
  <w:style w:type="paragraph" w:styleId="Stopka">
    <w:name w:val="footer"/>
    <w:basedOn w:val="Normalny"/>
    <w:link w:val="StopkaZnak"/>
    <w:uiPriority w:val="99"/>
    <w:semiHidden/>
    <w:unhideWhenUsed/>
    <w:rsid w:val="00D81A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AA5"/>
    <w:rPr>
      <w:rFonts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rafal.smolicha</cp:lastModifiedBy>
  <cp:revision>4</cp:revision>
  <cp:lastPrinted>2022-08-18T10:36:00Z</cp:lastPrinted>
  <dcterms:created xsi:type="dcterms:W3CDTF">2022-08-26T10:21:00Z</dcterms:created>
  <dcterms:modified xsi:type="dcterms:W3CDTF">2022-08-26T10:24:00Z</dcterms:modified>
</cp:coreProperties>
</file>